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A8598B9" w14:textId="77777777" w:rsidR="00D7283F" w:rsidRDefault="00D97FE7" w:rsidP="00D7283F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</w:t>
      </w:r>
      <w:r w:rsidR="00D7283F" w:rsidRPr="00490F95">
        <w:rPr>
          <w:rFonts w:ascii="Verdana" w:hAnsi="Verdana" w:cs="Calibri"/>
          <w:lang w:val="en-GB"/>
        </w:rPr>
        <w:t xml:space="preserve">from </w:t>
      </w:r>
      <w:r w:rsidR="00D7283F" w:rsidRPr="00490F95">
        <w:rPr>
          <w:rFonts w:ascii="Verdana" w:hAnsi="Verdana" w:cs="Calibri"/>
          <w:i/>
          <w:lang w:val="en-GB"/>
        </w:rPr>
        <w:t>[day/month/year]</w:t>
      </w:r>
      <w:r w:rsidR="00D7283F" w:rsidRPr="00490F95">
        <w:rPr>
          <w:rFonts w:ascii="Verdana" w:hAnsi="Verdana" w:cs="Calibri"/>
          <w:lang w:val="en-GB"/>
        </w:rPr>
        <w:tab/>
        <w:t xml:space="preserve">till </w:t>
      </w:r>
      <w:r w:rsidR="00D7283F" w:rsidRPr="00490F95">
        <w:rPr>
          <w:rFonts w:ascii="Verdana" w:hAnsi="Verdana" w:cs="Calibri"/>
          <w:i/>
          <w:lang w:val="en-GB"/>
        </w:rPr>
        <w:t>[day/month/year]</w:t>
      </w:r>
    </w:p>
    <w:p w14:paraId="5D72C547" w14:textId="039EB4AA" w:rsidR="00887CE1" w:rsidRDefault="00D97FE7" w:rsidP="00D7283F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375"/>
      </w:tblGrid>
      <w:tr w:rsidR="00E55FAB" w:rsidRPr="00D97FE7" w14:paraId="7E102F89" w14:textId="77777777" w:rsidTr="007E17C5">
        <w:trPr>
          <w:trHeight w:val="371"/>
        </w:trPr>
        <w:tc>
          <w:tcPr>
            <w:tcW w:w="1951" w:type="dxa"/>
            <w:shd w:val="clear" w:color="auto" w:fill="FFFFFF"/>
          </w:tcPr>
          <w:p w14:paraId="7614740C" w14:textId="77777777" w:rsidR="00E55FAB" w:rsidRPr="007673FA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053" w:type="dxa"/>
            <w:gridSpan w:val="3"/>
            <w:shd w:val="clear" w:color="auto" w:fill="FFFFFF"/>
          </w:tcPr>
          <w:p w14:paraId="09B4F463" w14:textId="456117A4" w:rsidR="00E55FAB" w:rsidRPr="007673FA" w:rsidRDefault="00E55FAB" w:rsidP="007E17C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55FAB" w:rsidRPr="007673FA" w14:paraId="056EE1C0" w14:textId="77777777" w:rsidTr="007E17C5">
        <w:trPr>
          <w:trHeight w:val="371"/>
        </w:trPr>
        <w:tc>
          <w:tcPr>
            <w:tcW w:w="1951" w:type="dxa"/>
            <w:shd w:val="clear" w:color="auto" w:fill="FFFFFF"/>
          </w:tcPr>
          <w:p w14:paraId="4DFC961A" w14:textId="77777777" w:rsidR="00E55FAB" w:rsidRPr="00461A0D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E173CAF" w14:textId="77777777" w:rsidR="00E55FAB" w:rsidRPr="00A740AA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C7FEC3B" w14:textId="77777777" w:rsidR="00E55FAB" w:rsidRPr="007673FA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14:paraId="22964138" w14:textId="1705B4A9"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7950B424" w14:textId="77777777"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75" w:type="dxa"/>
            <w:shd w:val="clear" w:color="auto" w:fill="FFFFFF"/>
          </w:tcPr>
          <w:p w14:paraId="4DE5D6D1" w14:textId="78DB7C67" w:rsidR="00E55FAB" w:rsidRPr="007673FA" w:rsidRDefault="00E55FAB" w:rsidP="007E17C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55FAB" w:rsidRPr="007673FA" w14:paraId="40591C53" w14:textId="77777777" w:rsidTr="007E17C5">
        <w:trPr>
          <w:trHeight w:val="559"/>
        </w:trPr>
        <w:tc>
          <w:tcPr>
            <w:tcW w:w="1951" w:type="dxa"/>
            <w:shd w:val="clear" w:color="auto" w:fill="FFFFFF"/>
          </w:tcPr>
          <w:p w14:paraId="09D743B7" w14:textId="77777777"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14:paraId="3D305878" w14:textId="50F06939"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02BECBDD" w14:textId="77777777" w:rsidR="00E55FAB" w:rsidRPr="007673FA" w:rsidRDefault="00E55FAB" w:rsidP="007E17C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75" w:type="dxa"/>
            <w:shd w:val="clear" w:color="auto" w:fill="FFFFFF"/>
          </w:tcPr>
          <w:p w14:paraId="6C9F8FB6" w14:textId="17407D92" w:rsidR="00E55FAB" w:rsidRPr="007673FA" w:rsidRDefault="00E55FAB" w:rsidP="007E17C5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55FAB" w:rsidRPr="003D0705" w14:paraId="0473A98E" w14:textId="77777777" w:rsidTr="007E17C5">
        <w:tc>
          <w:tcPr>
            <w:tcW w:w="1951" w:type="dxa"/>
            <w:shd w:val="clear" w:color="auto" w:fill="FFFFFF"/>
          </w:tcPr>
          <w:p w14:paraId="35A07997" w14:textId="77777777"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14:paraId="0527034C" w14:textId="32019888"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44B636C7" w14:textId="77777777" w:rsidR="00E55FAB" w:rsidRPr="003D0705" w:rsidRDefault="00E55FAB" w:rsidP="007E17C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75" w:type="dxa"/>
            <w:shd w:val="clear" w:color="auto" w:fill="FFFFFF"/>
          </w:tcPr>
          <w:p w14:paraId="1136F578" w14:textId="201E1126" w:rsidR="00E55FAB" w:rsidRPr="003D0705" w:rsidRDefault="00E55FAB" w:rsidP="007E17C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E55FAB" w:rsidRPr="00DD35B7" w14:paraId="441FC303" w14:textId="77777777" w:rsidTr="007E17C5">
        <w:tc>
          <w:tcPr>
            <w:tcW w:w="1951" w:type="dxa"/>
            <w:shd w:val="clear" w:color="auto" w:fill="FFFFFF"/>
          </w:tcPr>
          <w:p w14:paraId="643C5F76" w14:textId="77777777" w:rsidR="00E55FAB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7B271884" w14:textId="77777777" w:rsidR="00E55FAB" w:rsidRPr="005E466D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25E47A50" w14:textId="77777777" w:rsidR="00E55FAB" w:rsidRPr="00E02718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3" w:type="dxa"/>
            <w:shd w:val="clear" w:color="auto" w:fill="FFFFFF"/>
          </w:tcPr>
          <w:p w14:paraId="49351A5D" w14:textId="77777777"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154150AF" w14:textId="77777777" w:rsidR="00E55FAB" w:rsidRPr="00CF3C00" w:rsidRDefault="00E55FAB" w:rsidP="007E17C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05C0F676" w14:textId="77777777" w:rsidR="00E55FAB" w:rsidRPr="00526FE9" w:rsidRDefault="00E55FAB" w:rsidP="007E17C5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5" w:type="dxa"/>
            <w:shd w:val="clear" w:color="auto" w:fill="FFFFFF"/>
          </w:tcPr>
          <w:p w14:paraId="56BBB8C6" w14:textId="77777777" w:rsidR="00E55FAB" w:rsidRDefault="004411B3" w:rsidP="007E17C5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A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55FAB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7AAC6EB3" w14:textId="77777777" w:rsidR="00E55FAB" w:rsidRPr="00E02718" w:rsidRDefault="004411B3" w:rsidP="007E17C5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A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55FAB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7283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7283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7283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7283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D7283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591957B6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3C46BC15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92F26BA" w14:textId="77777777" w:rsidR="000F4343" w:rsidRDefault="000F4343" w:rsidP="000F434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0AA38BD" w:rsidR="00F550D9" w:rsidRPr="007B3F1B" w:rsidRDefault="000F4343" w:rsidP="000F434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C77F" w14:textId="77777777" w:rsidR="004411B3" w:rsidRDefault="004411B3">
      <w:r>
        <w:separator/>
      </w:r>
    </w:p>
  </w:endnote>
  <w:endnote w:type="continuationSeparator" w:id="0">
    <w:p w14:paraId="2FCE4384" w14:textId="77777777" w:rsidR="004411B3" w:rsidRDefault="004411B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4411B3">
        <w:fldChar w:fldCharType="begin"/>
      </w:r>
      <w:r w:rsidR="004411B3" w:rsidRPr="00D7283F">
        <w:rPr>
          <w:lang w:val="en-US"/>
        </w:rPr>
        <w:instrText xml:space="preserve"> HYPERLINK "https://www.iso.org/obp/ui/" \l "search" </w:instrText>
      </w:r>
      <w:r w:rsidR="004411B3">
        <w:fldChar w:fldCharType="separate"/>
      </w:r>
      <w:r w:rsidRPr="002A2E71">
        <w:rPr>
          <w:rStyle w:val="Hyperlink"/>
          <w:rFonts w:ascii="Verdana" w:hAnsi="Verdana"/>
          <w:sz w:val="16"/>
          <w:szCs w:val="16"/>
          <w:lang w:val="en-GB"/>
        </w:rPr>
        <w:t>https://www.iso.org/obp/ui/#search</w:t>
      </w:r>
      <w:r w:rsidR="004411B3">
        <w:rPr>
          <w:rStyle w:val="Hyperlink"/>
          <w:rFonts w:ascii="Verdana" w:hAnsi="Verdana"/>
          <w:sz w:val="16"/>
          <w:szCs w:val="16"/>
          <w:lang w:val="en-GB"/>
        </w:rPr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18918D8" w14:textId="77777777" w:rsidR="00E55FAB" w:rsidRPr="008F1CA2" w:rsidRDefault="00E55FAB" w:rsidP="00E55FAB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r w:rsidR="004411B3">
        <w:fldChar w:fldCharType="begin"/>
      </w:r>
      <w:r w:rsidR="004411B3" w:rsidRPr="00D7283F">
        <w:rPr>
          <w:lang w:val="en-US"/>
        </w:rPr>
        <w:instrText xml:space="preserve"> HYPERLINK "http://ec.europa.eu/eurostat/ramon/nomenclatures/index.cfm?TargetUrl=LST_NOM_DTL&amp;StrNom=NACE_REV2&amp;StrLanguageCode=EN" </w:instrText>
      </w:r>
      <w:r w:rsidR="004411B3">
        <w:fldChar w:fldCharType="separate"/>
      </w:r>
      <w:r w:rsidRPr="004A4118">
        <w:rPr>
          <w:rStyle w:val="Hyperlink"/>
          <w:rFonts w:ascii="Verdana" w:hAnsi="Verdana"/>
          <w:sz w:val="16"/>
          <w:szCs w:val="16"/>
          <w:lang w:val="en-GB"/>
        </w:rPr>
        <w:t>http://ec.europa.eu/eurostat/ramon/nomenclatures/index.cfm?TargetUrl=LST_NOM_DTL&amp;StrNom=NACE_REV2&amp;StrLanguageCode=EN</w:t>
      </w:r>
      <w:r w:rsidR="004411B3">
        <w:rPr>
          <w:rStyle w:val="Hyperlink"/>
          <w:rFonts w:ascii="Verdana" w:hAnsi="Verdana"/>
          <w:sz w:val="16"/>
          <w:szCs w:val="16"/>
          <w:lang w:val="en-GB"/>
        </w:rPr>
        <w:fldChar w:fldCharType="end"/>
      </w:r>
    </w:p>
  </w:endnote>
  <w:endnote w:id="8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2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384D2" w14:textId="77777777" w:rsidR="004411B3" w:rsidRDefault="004411B3">
      <w:r>
        <w:separator/>
      </w:r>
    </w:p>
  </w:footnote>
  <w:footnote w:type="continuationSeparator" w:id="0">
    <w:p w14:paraId="6935D883" w14:textId="77777777" w:rsidR="004411B3" w:rsidRDefault="0044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7283F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2E6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34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3ABD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1B3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02E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283F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5FAB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2807E68B-E137-4C4A-8466-56BD78A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B1E95A5-C9A1-47CE-8718-A8CBCB5B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369</Words>
  <Characters>2106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Svetlana Melnic</cp:lastModifiedBy>
  <cp:revision>3</cp:revision>
  <cp:lastPrinted>2013-11-06T08:46:00Z</cp:lastPrinted>
  <dcterms:created xsi:type="dcterms:W3CDTF">2020-05-24T11:17:00Z</dcterms:created>
  <dcterms:modified xsi:type="dcterms:W3CDTF">2020-05-24T11:18:00Z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