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2B96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64FDE22C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ADA932A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E4CA2A7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D08A5D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FCE8297" w14:textId="77777777" w:rsidR="00490F95" w:rsidRDefault="003643CB" w:rsidP="003643CB">
      <w:pPr>
        <w:pStyle w:val="CommentText"/>
        <w:tabs>
          <w:tab w:val="left" w:pos="6615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</w:p>
    <w:p w14:paraId="1074CD20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6BEDF82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356AEF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2EDCFA4F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4F83F54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1464942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195932E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123C503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2FDBC4CB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6E7B7D5E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128562B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22962D9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8C1DA2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42E9241" w14:textId="77777777" w:rsidTr="00107B17">
        <w:tc>
          <w:tcPr>
            <w:tcW w:w="2232" w:type="dxa"/>
            <w:shd w:val="clear" w:color="auto" w:fill="FFFFFF"/>
          </w:tcPr>
          <w:p w14:paraId="1D196E6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3ADF46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3871FF0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1E11D5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3DB91B5F" w14:textId="77777777" w:rsidTr="00C86F5B">
        <w:tc>
          <w:tcPr>
            <w:tcW w:w="2232" w:type="dxa"/>
            <w:shd w:val="clear" w:color="auto" w:fill="FFFFFF"/>
          </w:tcPr>
          <w:p w14:paraId="19AD9BAF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43A5AC6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15BE342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D2A02FD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4602010E" w14:textId="77777777" w:rsidTr="00C86F5B">
        <w:trPr>
          <w:trHeight w:val="314"/>
        </w:trPr>
        <w:tc>
          <w:tcPr>
            <w:tcW w:w="2228" w:type="dxa"/>
            <w:shd w:val="clear" w:color="auto" w:fill="FFFFFF"/>
          </w:tcPr>
          <w:p w14:paraId="0FC17D9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0CFC4C26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15079B2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5EF5937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A3E78BB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9AA916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F98CC6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3E53BF0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C3967D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65228F03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759610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AED233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66BCA42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303B11B1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2E337508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79D54C8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6E54969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3DF286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48DCD0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F006BC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639F2672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71D6F2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F3EDED4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9F7177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74B659B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285A215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BA7D101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009D0E2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B92D407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ADD10F8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3EE3817D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0DE0E0D3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71DB355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9756B98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8AD64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5B43D78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38EB788B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C7C480F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E53FF1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3D2C7E2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4AFFF1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049AE6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650CC540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2EA70A3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93F05B1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1CA35DC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5811B9B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138BDF84" w14:textId="77777777" w:rsidTr="0081766A">
        <w:tc>
          <w:tcPr>
            <w:tcW w:w="2232" w:type="dxa"/>
            <w:shd w:val="clear" w:color="auto" w:fill="FFFFFF"/>
          </w:tcPr>
          <w:p w14:paraId="35F80E14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840E957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D445A70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24E5E7F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80A9954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9A91C35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7ABFE48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4718F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E95FC5E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AFFA248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C0148A6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284CCD64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25703AF0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D91D936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742B" w14:paraId="5ED8431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F46C628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92CC8B2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1C182C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99209BE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742B" w14:paraId="5AB65BC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28C8FB2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571790E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3DDC50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39B4D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DA81E6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0EC9C1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742B" w14:paraId="04D7D05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02C14C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626505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E4F3F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704D2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4DC09E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E33E40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660E1E3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742B" w14:paraId="08BF520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C6AF76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A460E3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9C57B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DD7AAC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B7C9A3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EBB7C6A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9A0B11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54B7B818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71E55A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1C88E7B" w14:textId="77777777" w:rsidR="00153B61" w:rsidRPr="008C1F0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8C1F00">
        <w:rPr>
          <w:rFonts w:ascii="Verdana" w:hAnsi="Verdana"/>
          <w:color w:val="000000"/>
          <w:sz w:val="16"/>
          <w:szCs w:val="16"/>
          <w:lang w:val="en-GB"/>
        </w:rPr>
        <w:lastRenderedPageBreak/>
        <w:t xml:space="preserve">The teaching staff member and the </w:t>
      </w:r>
      <w:r w:rsidR="00B77D95" w:rsidRPr="008C1F00">
        <w:rPr>
          <w:rFonts w:ascii="Verdana" w:hAnsi="Verdana"/>
          <w:color w:val="000000"/>
          <w:sz w:val="16"/>
          <w:szCs w:val="16"/>
          <w:lang w:val="en-GB"/>
        </w:rPr>
        <w:t xml:space="preserve">beneficiary </w:t>
      </w:r>
      <w:r w:rsidRPr="008C1F00">
        <w:rPr>
          <w:rFonts w:ascii="Verdana" w:hAnsi="Verdana"/>
          <w:color w:val="000000"/>
          <w:sz w:val="16"/>
          <w:szCs w:val="16"/>
          <w:lang w:val="en-GB"/>
        </w:rPr>
        <w:t>institution commit to the requirements set out in the grant agreement signed between them.</w:t>
      </w:r>
    </w:p>
    <w:p w14:paraId="160EE1F9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72A69711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3FFC667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66B390F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A78AD8C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BFE64C1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7187B403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96C2A6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5A4DAEF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06FF145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E11D005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4351AF6F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C66569E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D15962F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02F580C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C3FE75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DB6F" w14:textId="77777777" w:rsidR="00E62AA8" w:rsidRDefault="00E62AA8">
      <w:r>
        <w:separator/>
      </w:r>
    </w:p>
  </w:endnote>
  <w:endnote w:type="continuationSeparator" w:id="0">
    <w:p w14:paraId="788E0E7A" w14:textId="77777777" w:rsidR="00E62AA8" w:rsidRDefault="00E62AA8">
      <w:r>
        <w:continuationSeparator/>
      </w:r>
    </w:p>
  </w:endnote>
  <w:endnote w:id="1">
    <w:p w14:paraId="420FF384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8FDDAA1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DB93DDC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6870601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04FE091E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20B07295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C2877D3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2789AE40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2F99" w14:textId="77777777" w:rsidR="0081766A" w:rsidRDefault="008176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F00">
      <w:rPr>
        <w:noProof/>
      </w:rPr>
      <w:t>2</w:t>
    </w:r>
    <w:r>
      <w:rPr>
        <w:noProof/>
      </w:rPr>
      <w:fldChar w:fldCharType="end"/>
    </w:r>
  </w:p>
  <w:p w14:paraId="56D7DF11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3DC0" w14:textId="77777777" w:rsidR="005655B4" w:rsidRDefault="005655B4">
    <w:pPr>
      <w:pStyle w:val="Footer"/>
    </w:pPr>
  </w:p>
  <w:p w14:paraId="31C4AF3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CB50" w14:textId="77777777" w:rsidR="00E62AA8" w:rsidRDefault="00E62AA8">
      <w:r>
        <w:separator/>
      </w:r>
    </w:p>
  </w:footnote>
  <w:footnote w:type="continuationSeparator" w:id="0">
    <w:p w14:paraId="41C21436" w14:textId="77777777" w:rsidR="00E62AA8" w:rsidRDefault="00E6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22729B69" w14:textId="77777777" w:rsidTr="00084A0C">
      <w:trPr>
        <w:trHeight w:val="823"/>
      </w:trPr>
      <w:tc>
        <w:tcPr>
          <w:tcW w:w="7135" w:type="dxa"/>
          <w:vAlign w:val="center"/>
        </w:tcPr>
        <w:p w14:paraId="6A3E61F2" w14:textId="5223593A" w:rsidR="00E01AAA" w:rsidRPr="00AD66BB" w:rsidRDefault="00CB742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21E9D0" wp14:editId="330E99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640791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21C0D134" w14:textId="594B7D6D" w:rsidR="00506408" w:rsidRPr="00B6735A" w:rsidRDefault="00CB742B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13A0E3" wp14:editId="0DA3A05B">
              <wp:simplePos x="0" y="0"/>
              <wp:positionH relativeFrom="column">
                <wp:posOffset>4168140</wp:posOffset>
              </wp:positionH>
              <wp:positionV relativeFrom="paragraph">
                <wp:posOffset>-589280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8C75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22143EDF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DBCA6BB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9555D3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3A0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Zuyro3gAAAAoBAAAPAAAAZHJzL2Rvd25yZXYu&#10;eG1sTI9BT8MwDIXvSPyHyEjctoRqq9au6TQNcQWxDaTdssZrKxqnarK1/HvMCU6W/Z6ev1dsJteJ&#10;Gw6h9aThaa5AIFXetlRrOB5eZisQIRqypvOEGr4xwKa8vytMbv1I73jbx1pwCIXcaGhi7HMpQ9Wg&#10;M2HueyTWLn5wJvI61NIOZuRw18lEqVQ60xJ/aEyPuwarr/3Vafh4vZw+F+qtfnbLfvSTkuQyqfXj&#10;w7Rdg4g4xT8z/OIzOpTMdPZXskF0GtJlumCrhlmWcAd28ExBnPmSZCDLQv6vUP4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Gbsq6N4AAAAKAQAADwAAAAAAAAAAAAAAAABKBAAAZHJz&#10;L2Rvd25yZXYueG1sUEsFBgAAAAAEAAQA8wAAAFUFAAAAAA==&#10;" filled="f" stroked="f">
              <v:textbox>
                <w:txbxContent>
                  <w:p w14:paraId="44378C75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22143EDF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7DBCA6BB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49555D3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6CE5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B0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3CB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AE2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BCA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1F00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6F5B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42B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A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39FBC"/>
  <w15:chartTrackingRefBased/>
  <w15:docId w15:val="{CF6EEB92-093B-4B57-AB2B-EDF3362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6A538-D584-46AA-9D0F-009E808DDC6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13E5793-A8C9-402B-9734-A5B7ABD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437</Words>
  <Characters>2494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Svetlana Melnic</cp:lastModifiedBy>
  <cp:revision>2</cp:revision>
  <cp:lastPrinted>2013-11-06T09:46:00Z</cp:lastPrinted>
  <dcterms:created xsi:type="dcterms:W3CDTF">2020-05-24T11:20:00Z</dcterms:created>
  <dcterms:modified xsi:type="dcterms:W3CDTF">2020-05-24T11:20:00Z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